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0C123C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0C123C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3372E" w:rsidRDefault="00B3372E" w:rsidP="008954BD">
                  <w:pPr>
                    <w:jc w:val="center"/>
                  </w:pPr>
                  <w:r>
                    <w:rPr>
                      <w:b/>
                    </w:rPr>
                    <w:t>04</w:t>
                  </w:r>
                  <w:r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02.2020</w:t>
                  </w:r>
                  <w:r w:rsidRPr="00A94987">
                    <w:rPr>
                      <w:b/>
                    </w:rPr>
                    <w:t>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F0727C" w:rsidRPr="00B3372E" w:rsidRDefault="0047133D" w:rsidP="00B3372E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B3372E">
        <w:rPr>
          <w:sz w:val="60"/>
          <w:szCs w:val="44"/>
        </w:rPr>
        <w:t>17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B3372E" w:rsidRPr="00B3372E" w:rsidRDefault="00B3372E" w:rsidP="00B3372E">
      <w:pPr>
        <w:contextualSpacing/>
        <w:jc w:val="center"/>
        <w:rPr>
          <w:b/>
          <w:sz w:val="18"/>
          <w:szCs w:val="18"/>
        </w:rPr>
      </w:pPr>
      <w:r w:rsidRPr="00B3372E">
        <w:rPr>
          <w:b/>
          <w:sz w:val="18"/>
          <w:szCs w:val="18"/>
        </w:rPr>
        <w:t>МУНИЦИПАЛЬНОЕ ОБРАЗОВАНИЕ</w:t>
      </w:r>
      <w:r w:rsidRPr="00B3372E">
        <w:rPr>
          <w:b/>
          <w:sz w:val="18"/>
          <w:szCs w:val="18"/>
        </w:rPr>
        <w:br/>
        <w:t>«ЗОРКАЛЬЦЕВСКОЕ СЕЛЬСКОЕ  ПОСЕЛЕНИЕ»</w:t>
      </w:r>
    </w:p>
    <w:p w:rsidR="00B3372E" w:rsidRPr="00B3372E" w:rsidRDefault="00B3372E" w:rsidP="00B3372E">
      <w:pPr>
        <w:spacing w:before="240" w:after="240"/>
        <w:contextualSpacing/>
        <w:jc w:val="center"/>
        <w:rPr>
          <w:b/>
          <w:sz w:val="18"/>
          <w:szCs w:val="18"/>
        </w:rPr>
      </w:pPr>
      <w:r w:rsidRPr="00B3372E">
        <w:rPr>
          <w:b/>
          <w:sz w:val="18"/>
          <w:szCs w:val="18"/>
        </w:rPr>
        <w:t>АДМИНИСТРАЦИЯ ЗОРКАЛЬЦЕВСКОГО СЕЛЬСКОГО ПОСЕЛЕНИЯ</w:t>
      </w:r>
    </w:p>
    <w:p w:rsidR="00B3372E" w:rsidRPr="00B3372E" w:rsidRDefault="00B3372E" w:rsidP="00B3372E">
      <w:pPr>
        <w:keepNext/>
        <w:jc w:val="center"/>
        <w:outlineLvl w:val="0"/>
        <w:rPr>
          <w:sz w:val="18"/>
          <w:szCs w:val="18"/>
        </w:rPr>
      </w:pPr>
      <w:r w:rsidRPr="00B3372E">
        <w:rPr>
          <w:sz w:val="18"/>
          <w:szCs w:val="18"/>
        </w:rPr>
        <w:t>ПОСТАНОВЛЕНИЕ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«04» февраля 2020г.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</w:t>
      </w:r>
      <w:r w:rsidRPr="00B3372E">
        <w:rPr>
          <w:sz w:val="18"/>
          <w:szCs w:val="18"/>
        </w:rPr>
        <w:t xml:space="preserve">          № 36 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с. Зоркальцево</w:t>
      </w:r>
    </w:p>
    <w:p w:rsidR="00B3372E" w:rsidRPr="00B3372E" w:rsidRDefault="00B3372E" w:rsidP="00B3372E">
      <w:pPr>
        <w:ind w:right="4535"/>
        <w:jc w:val="both"/>
        <w:rPr>
          <w:sz w:val="18"/>
          <w:szCs w:val="18"/>
        </w:rPr>
      </w:pPr>
    </w:p>
    <w:p w:rsidR="00B3372E" w:rsidRPr="00B3372E" w:rsidRDefault="00B3372E" w:rsidP="00B3372E">
      <w:pPr>
        <w:ind w:right="4535"/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ind w:firstLine="567"/>
        <w:jc w:val="both"/>
        <w:rPr>
          <w:sz w:val="18"/>
          <w:szCs w:val="18"/>
        </w:rPr>
      </w:pPr>
      <w:proofErr w:type="gramStart"/>
      <w:r w:rsidRPr="00B3372E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 xml:space="preserve">», </w:t>
      </w:r>
      <w:proofErr w:type="gramEnd"/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ПОСТАНОВЛЯЮ: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 xml:space="preserve">»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21, в части земельного участка, расположенного по адресу: Российская Федерация, Томская область, Томский муниципальный район, Зоркальцевское сельское поселение, д. 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>, ул. Клубная, 42, с зоны З-1 на зону П-3.</w:t>
      </w:r>
    </w:p>
    <w:p w:rsidR="00B3372E" w:rsidRPr="00B3372E" w:rsidRDefault="00B3372E" w:rsidP="00B3372E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>»</w:t>
      </w:r>
      <w:proofErr w:type="gramStart"/>
      <w:r w:rsidRPr="00B3372E">
        <w:rPr>
          <w:sz w:val="18"/>
          <w:szCs w:val="18"/>
        </w:rPr>
        <w:t>.</w:t>
      </w:r>
      <w:proofErr w:type="gramEnd"/>
      <w:r w:rsidRPr="00B3372E">
        <w:rPr>
          <w:sz w:val="18"/>
          <w:szCs w:val="18"/>
        </w:rPr>
        <w:t xml:space="preserve"> </w:t>
      </w:r>
      <w:proofErr w:type="gramStart"/>
      <w:r w:rsidRPr="00B3372E">
        <w:rPr>
          <w:sz w:val="18"/>
          <w:szCs w:val="18"/>
        </w:rPr>
        <w:t>п</w:t>
      </w:r>
      <w:proofErr w:type="gramEnd"/>
      <w:r w:rsidRPr="00B3372E">
        <w:rPr>
          <w:sz w:val="18"/>
          <w:szCs w:val="18"/>
        </w:rPr>
        <w:t xml:space="preserve">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21, в части земельного участка, расположенного по адресу: Российская Федерация, Томская область, Томский муниципальный район, Зоркальцевское сельское поселение, д. 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>, ул. Клубная, 42, с зоны З-1 на зону П-3.</w:t>
      </w:r>
    </w:p>
    <w:p w:rsidR="00B3372E" w:rsidRPr="00B3372E" w:rsidRDefault="00B3372E" w:rsidP="00B3372E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 xml:space="preserve">» разработать проект планировки и проект межевания территории в соответствии Градостроительного Кодекса, в части земельного участка, расположенного по адресу: Российская Федерация, Томская область, Томский муниципальный район, Зоркальцевское сельское поселение, д. 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>, ул. Клубная, 42, с зоны З-1 на зону П-3.</w:t>
      </w:r>
    </w:p>
    <w:p w:rsidR="00B3372E" w:rsidRPr="00B3372E" w:rsidRDefault="00B3372E" w:rsidP="00B3372E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</w:t>
      </w:r>
      <w:r w:rsidRPr="00B3372E">
        <w:rPr>
          <w:sz w:val="18"/>
          <w:szCs w:val="18"/>
          <w:lang w:val="en-US"/>
        </w:rPr>
        <w:t>economy</w:t>
      </w:r>
      <w:r w:rsidRPr="00B3372E">
        <w:rPr>
          <w:sz w:val="18"/>
          <w:szCs w:val="18"/>
        </w:rPr>
        <w:t>.</w:t>
      </w:r>
      <w:proofErr w:type="spellStart"/>
      <w:r w:rsidRPr="00B3372E">
        <w:rPr>
          <w:sz w:val="18"/>
          <w:szCs w:val="18"/>
          <w:lang w:val="en-US"/>
        </w:rPr>
        <w:t>gov</w:t>
      </w:r>
      <w:proofErr w:type="spellEnd"/>
      <w:r w:rsidRPr="00B3372E">
        <w:rPr>
          <w:sz w:val="18"/>
          <w:szCs w:val="18"/>
        </w:rPr>
        <w:t>.</w:t>
      </w:r>
      <w:proofErr w:type="spellStart"/>
      <w:r w:rsidRPr="00B3372E">
        <w:rPr>
          <w:sz w:val="18"/>
          <w:szCs w:val="18"/>
        </w:rPr>
        <w:t>ru</w:t>
      </w:r>
      <w:proofErr w:type="spellEnd"/>
      <w:r w:rsidRPr="00B3372E">
        <w:rPr>
          <w:sz w:val="18"/>
          <w:szCs w:val="18"/>
        </w:rPr>
        <w:t>.</w:t>
      </w:r>
    </w:p>
    <w:p w:rsidR="00B3372E" w:rsidRPr="00B3372E" w:rsidRDefault="00B3372E" w:rsidP="00B3372E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B3372E" w:rsidRPr="00B3372E" w:rsidRDefault="00B3372E" w:rsidP="00B3372E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B3372E" w:rsidRPr="00B3372E" w:rsidRDefault="00B3372E" w:rsidP="00B3372E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B3372E" w:rsidRPr="00B3372E" w:rsidRDefault="00B3372E" w:rsidP="00B3372E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8" w:history="1">
        <w:r w:rsidRPr="00B3372E">
          <w:rPr>
            <w:rStyle w:val="af0"/>
            <w:sz w:val="18"/>
            <w:szCs w:val="18"/>
            <w:lang w:val="en-US"/>
          </w:rPr>
          <w:t>www</w:t>
        </w:r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  <w:r w:rsidRPr="00B3372E">
        <w:rPr>
          <w:sz w:val="18"/>
          <w:szCs w:val="18"/>
        </w:rPr>
        <w:t>Глава Зоркальцевского</w:t>
      </w:r>
    </w:p>
    <w:p w:rsidR="00B3372E" w:rsidRPr="00B3372E" w:rsidRDefault="00B3372E" w:rsidP="00B3372E">
      <w:pPr>
        <w:rPr>
          <w:sz w:val="18"/>
          <w:szCs w:val="18"/>
        </w:rPr>
      </w:pPr>
      <w:r w:rsidRPr="00B3372E">
        <w:rPr>
          <w:sz w:val="18"/>
          <w:szCs w:val="18"/>
        </w:rPr>
        <w:t xml:space="preserve">сельского поселения                                                                                  </w:t>
      </w:r>
    </w:p>
    <w:p w:rsidR="00B3372E" w:rsidRPr="00B3372E" w:rsidRDefault="00B3372E" w:rsidP="00B3372E">
      <w:pPr>
        <w:contextualSpacing/>
        <w:jc w:val="center"/>
        <w:rPr>
          <w:b/>
          <w:sz w:val="18"/>
          <w:szCs w:val="18"/>
        </w:rPr>
      </w:pPr>
      <w:r w:rsidRPr="00B3372E">
        <w:rPr>
          <w:b/>
          <w:sz w:val="18"/>
          <w:szCs w:val="18"/>
        </w:rPr>
        <w:lastRenderedPageBreak/>
        <w:t>МУНИЦИПАЛЬНОЕ ОБРАЗОВАНИЕ</w:t>
      </w:r>
      <w:r w:rsidRPr="00B3372E">
        <w:rPr>
          <w:b/>
          <w:sz w:val="18"/>
          <w:szCs w:val="18"/>
        </w:rPr>
        <w:br/>
        <w:t>«ЗОРКАЛЬЦЕВСКОЕ СЕЛЬСКОЕ  ПОСЕЛЕНИЕ»</w:t>
      </w:r>
    </w:p>
    <w:p w:rsidR="00B3372E" w:rsidRDefault="00B3372E" w:rsidP="00B3372E">
      <w:pPr>
        <w:spacing w:before="240" w:after="240"/>
        <w:contextualSpacing/>
        <w:jc w:val="center"/>
        <w:rPr>
          <w:b/>
          <w:sz w:val="18"/>
          <w:szCs w:val="18"/>
        </w:rPr>
      </w:pPr>
      <w:r w:rsidRPr="00B3372E">
        <w:rPr>
          <w:b/>
          <w:sz w:val="18"/>
          <w:szCs w:val="18"/>
        </w:rPr>
        <w:t>АДМИНИСТРАЦИЯ ЗОРКАЛЬЦЕВСКОГО СЕЛЬСКОГО ПОСЕЛЕНИЯ</w:t>
      </w:r>
    </w:p>
    <w:p w:rsidR="006E4EF7" w:rsidRPr="00B3372E" w:rsidRDefault="006E4EF7" w:rsidP="00B3372E">
      <w:pPr>
        <w:spacing w:before="240" w:after="240"/>
        <w:contextualSpacing/>
        <w:jc w:val="center"/>
        <w:rPr>
          <w:b/>
          <w:sz w:val="18"/>
          <w:szCs w:val="18"/>
        </w:rPr>
      </w:pPr>
    </w:p>
    <w:p w:rsidR="00B3372E" w:rsidRPr="00B3372E" w:rsidRDefault="00B3372E" w:rsidP="00B3372E">
      <w:pPr>
        <w:keepNext/>
        <w:jc w:val="center"/>
        <w:outlineLvl w:val="0"/>
        <w:rPr>
          <w:sz w:val="18"/>
          <w:szCs w:val="18"/>
        </w:rPr>
      </w:pPr>
      <w:r w:rsidRPr="00B3372E">
        <w:rPr>
          <w:sz w:val="18"/>
          <w:szCs w:val="18"/>
        </w:rPr>
        <w:t>ПОСТАНОВЛЕНИЕ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«04» февраля 2020г.                                                                                                    </w:t>
      </w:r>
      <w:r w:rsidR="006E4EF7">
        <w:rPr>
          <w:sz w:val="18"/>
          <w:szCs w:val="18"/>
        </w:rPr>
        <w:t xml:space="preserve">                                            </w:t>
      </w:r>
      <w:r w:rsidRPr="00B3372E">
        <w:rPr>
          <w:sz w:val="18"/>
          <w:szCs w:val="18"/>
        </w:rPr>
        <w:t xml:space="preserve">    № 37 с. Зоркальцево</w:t>
      </w:r>
    </w:p>
    <w:p w:rsidR="00B3372E" w:rsidRPr="00B3372E" w:rsidRDefault="00B3372E" w:rsidP="00B3372E">
      <w:pPr>
        <w:ind w:right="4535"/>
        <w:jc w:val="both"/>
        <w:rPr>
          <w:sz w:val="18"/>
          <w:szCs w:val="18"/>
        </w:rPr>
      </w:pPr>
    </w:p>
    <w:p w:rsidR="00B3372E" w:rsidRPr="00B3372E" w:rsidRDefault="00B3372E" w:rsidP="00B3372E">
      <w:pPr>
        <w:ind w:right="4535"/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ind w:firstLine="567"/>
        <w:jc w:val="both"/>
        <w:rPr>
          <w:sz w:val="18"/>
          <w:szCs w:val="18"/>
        </w:rPr>
      </w:pPr>
      <w:proofErr w:type="gramStart"/>
      <w:r w:rsidRPr="00B3372E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 xml:space="preserve">», </w:t>
      </w:r>
      <w:proofErr w:type="gramEnd"/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ПОСТАНОВЛЯЮ: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numPr>
          <w:ilvl w:val="0"/>
          <w:numId w:val="43"/>
        </w:numPr>
        <w:tabs>
          <w:tab w:val="left" w:pos="851"/>
        </w:tabs>
        <w:suppressAutoHyphens/>
        <w:ind w:right="-1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>»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21, в отношении земельного участка с кадастровым номером 70:14:0100013:204, расположенного по адресу: Томская область, Томский район, д. Кудринский Участок, ул. Кооперативная, 14а, с зоны СХ-3 на зону П-1.</w:t>
      </w:r>
    </w:p>
    <w:p w:rsidR="00B3372E" w:rsidRPr="00B3372E" w:rsidRDefault="00B3372E" w:rsidP="00B3372E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>»</w:t>
      </w:r>
      <w:proofErr w:type="gramStart"/>
      <w:r w:rsidRPr="00B3372E">
        <w:rPr>
          <w:sz w:val="18"/>
          <w:szCs w:val="18"/>
        </w:rPr>
        <w:t>.</w:t>
      </w:r>
      <w:proofErr w:type="gramEnd"/>
      <w:r w:rsidRPr="00B3372E">
        <w:rPr>
          <w:sz w:val="18"/>
          <w:szCs w:val="18"/>
        </w:rPr>
        <w:t xml:space="preserve"> </w:t>
      </w:r>
      <w:proofErr w:type="gramStart"/>
      <w:r w:rsidRPr="00B3372E">
        <w:rPr>
          <w:sz w:val="18"/>
          <w:szCs w:val="18"/>
        </w:rPr>
        <w:t>п</w:t>
      </w:r>
      <w:proofErr w:type="gramEnd"/>
      <w:r w:rsidRPr="00B3372E">
        <w:rPr>
          <w:sz w:val="18"/>
          <w:szCs w:val="18"/>
        </w:rPr>
        <w:t>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21, в отношении земельного участка с кадастровым номером 70:14:0100013:204, расположенного по адресу: Томская область, Томский район, д. Кудринский Участок, ул. Кооперативная, 14а, с зоны СХ-3 на зону П-1.</w:t>
      </w:r>
    </w:p>
    <w:p w:rsidR="00B3372E" w:rsidRPr="00B3372E" w:rsidRDefault="00B3372E" w:rsidP="00B3372E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>» разработать проект планировки и проект межевания территории в соответствии Градостроительного Кодекса, в отношении земельного участка с кадастровым номером 70:14:0100013:204, расположенного по адресу: Томская область, Томский район, д. Кудринский Участок, ул. Кооперативная, 14а, с зоны СХ-3 на зону П-1.</w:t>
      </w:r>
    </w:p>
    <w:p w:rsidR="00B3372E" w:rsidRPr="00B3372E" w:rsidRDefault="00B3372E" w:rsidP="00B3372E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</w:t>
      </w:r>
      <w:r w:rsidRPr="00B3372E">
        <w:rPr>
          <w:sz w:val="18"/>
          <w:szCs w:val="18"/>
          <w:lang w:val="en-US"/>
        </w:rPr>
        <w:t>economy</w:t>
      </w:r>
      <w:r w:rsidRPr="00B3372E">
        <w:rPr>
          <w:sz w:val="18"/>
          <w:szCs w:val="18"/>
        </w:rPr>
        <w:t>.</w:t>
      </w:r>
      <w:proofErr w:type="spellStart"/>
      <w:r w:rsidRPr="00B3372E">
        <w:rPr>
          <w:sz w:val="18"/>
          <w:szCs w:val="18"/>
          <w:lang w:val="en-US"/>
        </w:rPr>
        <w:t>gov</w:t>
      </w:r>
      <w:proofErr w:type="spellEnd"/>
      <w:r w:rsidRPr="00B3372E">
        <w:rPr>
          <w:sz w:val="18"/>
          <w:szCs w:val="18"/>
        </w:rPr>
        <w:t>.</w:t>
      </w:r>
      <w:proofErr w:type="spellStart"/>
      <w:r w:rsidRPr="00B3372E">
        <w:rPr>
          <w:sz w:val="18"/>
          <w:szCs w:val="18"/>
        </w:rPr>
        <w:t>ru</w:t>
      </w:r>
      <w:proofErr w:type="spellEnd"/>
      <w:r w:rsidRPr="00B3372E">
        <w:rPr>
          <w:sz w:val="18"/>
          <w:szCs w:val="18"/>
        </w:rPr>
        <w:t>.</w:t>
      </w:r>
    </w:p>
    <w:p w:rsidR="00B3372E" w:rsidRPr="00B3372E" w:rsidRDefault="00B3372E" w:rsidP="00B3372E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B3372E" w:rsidRPr="00B3372E" w:rsidRDefault="00B3372E" w:rsidP="00B3372E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B3372E" w:rsidRPr="00B3372E" w:rsidRDefault="00B3372E" w:rsidP="00B3372E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B3372E" w:rsidRPr="00B3372E" w:rsidRDefault="00B3372E" w:rsidP="00B3372E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9" w:history="1">
        <w:r w:rsidRPr="00B3372E">
          <w:rPr>
            <w:rStyle w:val="af0"/>
            <w:sz w:val="18"/>
            <w:szCs w:val="18"/>
            <w:lang w:val="en-US"/>
          </w:rPr>
          <w:t>www</w:t>
        </w:r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B3372E">
        <w:rPr>
          <w:sz w:val="18"/>
          <w:szCs w:val="18"/>
        </w:rPr>
        <w:t>.</w:t>
      </w: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  <w:r w:rsidRPr="00B3372E">
        <w:rPr>
          <w:sz w:val="18"/>
          <w:szCs w:val="18"/>
        </w:rPr>
        <w:t>Глава Зоркальцевского</w:t>
      </w:r>
    </w:p>
    <w:p w:rsidR="006F3A4C" w:rsidRDefault="00B3372E" w:rsidP="00B3372E">
      <w:pPr>
        <w:rPr>
          <w:sz w:val="18"/>
          <w:szCs w:val="18"/>
        </w:rPr>
      </w:pPr>
      <w:r w:rsidRPr="00B3372E">
        <w:rPr>
          <w:sz w:val="18"/>
          <w:szCs w:val="18"/>
        </w:rPr>
        <w:t xml:space="preserve">сельского поселения                                    </w:t>
      </w:r>
      <w:r>
        <w:rPr>
          <w:sz w:val="18"/>
          <w:szCs w:val="18"/>
        </w:rPr>
        <w:t xml:space="preserve">            </w:t>
      </w: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contextualSpacing/>
        <w:jc w:val="center"/>
        <w:rPr>
          <w:b/>
          <w:sz w:val="18"/>
          <w:szCs w:val="18"/>
        </w:rPr>
      </w:pPr>
      <w:r w:rsidRPr="00B3372E">
        <w:rPr>
          <w:b/>
          <w:sz w:val="18"/>
          <w:szCs w:val="18"/>
        </w:rPr>
        <w:lastRenderedPageBreak/>
        <w:t>МУНИЦИПАЛЬНОЕ ОБРАЗОВАНИЕ</w:t>
      </w:r>
      <w:r w:rsidRPr="00B3372E">
        <w:rPr>
          <w:b/>
          <w:sz w:val="18"/>
          <w:szCs w:val="18"/>
        </w:rPr>
        <w:br/>
        <w:t>«ЗОРКАЛЬЦЕВСКОЕ СЕЛЬСКОЕ  ПОСЕЛЕНИЕ»</w:t>
      </w:r>
    </w:p>
    <w:p w:rsidR="00B3372E" w:rsidRDefault="00B3372E" w:rsidP="00B3372E">
      <w:pPr>
        <w:spacing w:before="240" w:after="240"/>
        <w:contextualSpacing/>
        <w:jc w:val="center"/>
        <w:rPr>
          <w:b/>
          <w:sz w:val="18"/>
          <w:szCs w:val="18"/>
        </w:rPr>
      </w:pPr>
      <w:r w:rsidRPr="00B3372E">
        <w:rPr>
          <w:b/>
          <w:sz w:val="18"/>
          <w:szCs w:val="18"/>
        </w:rPr>
        <w:t>АДМИНИСТРАЦИЯ ЗОР</w:t>
      </w:r>
      <w:r>
        <w:rPr>
          <w:b/>
          <w:sz w:val="18"/>
          <w:szCs w:val="18"/>
        </w:rPr>
        <w:t xml:space="preserve">КАЛЬЦЕВСКОГО </w:t>
      </w:r>
      <w:proofErr w:type="gramStart"/>
      <w:r>
        <w:rPr>
          <w:b/>
          <w:sz w:val="18"/>
          <w:szCs w:val="18"/>
        </w:rPr>
        <w:t>СЕЛЬСКОГО</w:t>
      </w:r>
      <w:proofErr w:type="gramEnd"/>
      <w:r>
        <w:rPr>
          <w:b/>
          <w:sz w:val="18"/>
          <w:szCs w:val="18"/>
        </w:rPr>
        <w:t xml:space="preserve"> ПОСЕЛЕНИ</w:t>
      </w:r>
    </w:p>
    <w:p w:rsidR="00B3372E" w:rsidRPr="00B3372E" w:rsidRDefault="00B3372E" w:rsidP="00B3372E">
      <w:pPr>
        <w:spacing w:before="240" w:after="240"/>
        <w:contextualSpacing/>
        <w:jc w:val="center"/>
        <w:rPr>
          <w:b/>
          <w:sz w:val="18"/>
          <w:szCs w:val="18"/>
        </w:rPr>
      </w:pPr>
    </w:p>
    <w:p w:rsidR="00B3372E" w:rsidRPr="00B3372E" w:rsidRDefault="00B3372E" w:rsidP="00B3372E">
      <w:pPr>
        <w:keepNext/>
        <w:jc w:val="center"/>
        <w:outlineLvl w:val="0"/>
        <w:rPr>
          <w:sz w:val="18"/>
          <w:szCs w:val="18"/>
        </w:rPr>
      </w:pPr>
      <w:r w:rsidRPr="00B3372E">
        <w:rPr>
          <w:sz w:val="18"/>
          <w:szCs w:val="18"/>
        </w:rPr>
        <w:t>ПОСТАНОВЛЕНИЕ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«04» февраля 2020г.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B3372E">
        <w:rPr>
          <w:sz w:val="18"/>
          <w:szCs w:val="18"/>
        </w:rPr>
        <w:t xml:space="preserve">      № 38 с. Зоркальцево</w:t>
      </w:r>
    </w:p>
    <w:p w:rsidR="00B3372E" w:rsidRPr="00B3372E" w:rsidRDefault="00B3372E" w:rsidP="00B3372E">
      <w:pPr>
        <w:ind w:right="4535"/>
        <w:jc w:val="both"/>
        <w:rPr>
          <w:sz w:val="18"/>
          <w:szCs w:val="18"/>
        </w:rPr>
      </w:pPr>
    </w:p>
    <w:p w:rsidR="00B3372E" w:rsidRPr="00B3372E" w:rsidRDefault="00B3372E" w:rsidP="00B3372E">
      <w:pPr>
        <w:ind w:right="4535"/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ind w:firstLine="567"/>
        <w:jc w:val="both"/>
        <w:rPr>
          <w:sz w:val="18"/>
          <w:szCs w:val="18"/>
        </w:rPr>
      </w:pPr>
      <w:proofErr w:type="gramStart"/>
      <w:r w:rsidRPr="00B3372E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 xml:space="preserve">», </w:t>
      </w:r>
      <w:proofErr w:type="gramEnd"/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ПОСТАНОВЛЯЮ: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numPr>
          <w:ilvl w:val="0"/>
          <w:numId w:val="44"/>
        </w:numPr>
        <w:tabs>
          <w:tab w:val="left" w:pos="851"/>
        </w:tabs>
        <w:suppressAutoHyphens/>
        <w:ind w:right="-1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>»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21, в отношении земельного участка с кадастровым номером 70:14:0100013:133, расположенного по адресу: Томская область, Томский район, д. Кудринский Участок, ул. Кооперативная, 14, с зоны П-2 и П-1 на зону П-1.</w:t>
      </w:r>
    </w:p>
    <w:p w:rsidR="00B3372E" w:rsidRPr="00B3372E" w:rsidRDefault="00B3372E" w:rsidP="00B3372E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>»</w:t>
      </w:r>
      <w:proofErr w:type="gramStart"/>
      <w:r w:rsidRPr="00B3372E">
        <w:rPr>
          <w:sz w:val="18"/>
          <w:szCs w:val="18"/>
        </w:rPr>
        <w:t>.</w:t>
      </w:r>
      <w:proofErr w:type="gramEnd"/>
      <w:r w:rsidRPr="00B3372E">
        <w:rPr>
          <w:sz w:val="18"/>
          <w:szCs w:val="18"/>
        </w:rPr>
        <w:t xml:space="preserve"> </w:t>
      </w:r>
      <w:proofErr w:type="gramStart"/>
      <w:r w:rsidRPr="00B3372E">
        <w:rPr>
          <w:sz w:val="18"/>
          <w:szCs w:val="18"/>
        </w:rPr>
        <w:t>п</w:t>
      </w:r>
      <w:proofErr w:type="gramEnd"/>
      <w:r w:rsidRPr="00B3372E">
        <w:rPr>
          <w:sz w:val="18"/>
          <w:szCs w:val="18"/>
        </w:rPr>
        <w:t>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21, в отношении земельного участка с кадастровым номером 70:14:0100013:133, расположенного по адресу: Томская область, Томский район, д. Кудринский Участок, ул. Кооперативная, 14, с зоны П-2 и П-1 на зону П-1.</w:t>
      </w:r>
    </w:p>
    <w:p w:rsidR="00B3372E" w:rsidRPr="00B3372E" w:rsidRDefault="00B3372E" w:rsidP="00B3372E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СПК (колхоз) «</w:t>
      </w:r>
      <w:proofErr w:type="spellStart"/>
      <w:r w:rsidRPr="00B3372E">
        <w:rPr>
          <w:sz w:val="18"/>
          <w:szCs w:val="18"/>
        </w:rPr>
        <w:t>Нелюбино</w:t>
      </w:r>
      <w:proofErr w:type="spellEnd"/>
      <w:r w:rsidRPr="00B3372E">
        <w:rPr>
          <w:sz w:val="18"/>
          <w:szCs w:val="18"/>
        </w:rPr>
        <w:t>» разработать проект планировки и проект межевания территории в соответствии Градостроительного Кодекса, в отношении земельного участка с кадастровым номером 70:14:0100013:133, расположенного по адресу: Томская область, Томский район, д. Кудринский Участок, ул. Кооперативная, 14, с зоны П-2 и П-1 на зону П-1.</w:t>
      </w:r>
    </w:p>
    <w:p w:rsidR="00B3372E" w:rsidRPr="00B3372E" w:rsidRDefault="00B3372E" w:rsidP="00B3372E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</w:t>
      </w:r>
      <w:r w:rsidRPr="00B3372E">
        <w:rPr>
          <w:sz w:val="18"/>
          <w:szCs w:val="18"/>
          <w:lang w:val="en-US"/>
        </w:rPr>
        <w:t>economy</w:t>
      </w:r>
      <w:r w:rsidRPr="00B3372E">
        <w:rPr>
          <w:sz w:val="18"/>
          <w:szCs w:val="18"/>
        </w:rPr>
        <w:t>.</w:t>
      </w:r>
      <w:proofErr w:type="spellStart"/>
      <w:r w:rsidRPr="00B3372E">
        <w:rPr>
          <w:sz w:val="18"/>
          <w:szCs w:val="18"/>
          <w:lang w:val="en-US"/>
        </w:rPr>
        <w:t>gov</w:t>
      </w:r>
      <w:proofErr w:type="spellEnd"/>
      <w:r w:rsidRPr="00B3372E">
        <w:rPr>
          <w:sz w:val="18"/>
          <w:szCs w:val="18"/>
        </w:rPr>
        <w:t>.</w:t>
      </w:r>
      <w:proofErr w:type="spellStart"/>
      <w:r w:rsidRPr="00B3372E">
        <w:rPr>
          <w:sz w:val="18"/>
          <w:szCs w:val="18"/>
        </w:rPr>
        <w:t>ru</w:t>
      </w:r>
      <w:proofErr w:type="spellEnd"/>
      <w:r w:rsidRPr="00B3372E">
        <w:rPr>
          <w:sz w:val="18"/>
          <w:szCs w:val="18"/>
        </w:rPr>
        <w:t>.</w:t>
      </w:r>
    </w:p>
    <w:p w:rsidR="00B3372E" w:rsidRPr="00B3372E" w:rsidRDefault="00B3372E" w:rsidP="00B3372E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B3372E" w:rsidRPr="00B3372E" w:rsidRDefault="00B3372E" w:rsidP="00B3372E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B3372E" w:rsidRPr="00B3372E" w:rsidRDefault="00B3372E" w:rsidP="00B3372E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B3372E" w:rsidRPr="00B3372E" w:rsidRDefault="00B3372E" w:rsidP="00B3372E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10" w:history="1">
        <w:r w:rsidRPr="00B3372E">
          <w:rPr>
            <w:rStyle w:val="af0"/>
            <w:sz w:val="18"/>
            <w:szCs w:val="18"/>
            <w:lang w:val="en-US"/>
          </w:rPr>
          <w:t>www</w:t>
        </w:r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B3372E">
        <w:rPr>
          <w:sz w:val="18"/>
          <w:szCs w:val="18"/>
        </w:rPr>
        <w:t>.</w:t>
      </w: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  <w:r w:rsidRPr="00B3372E">
        <w:rPr>
          <w:sz w:val="18"/>
          <w:szCs w:val="18"/>
        </w:rPr>
        <w:t>Глава Зоркальцевского</w:t>
      </w:r>
    </w:p>
    <w:p w:rsidR="00B3372E" w:rsidRPr="00B3372E" w:rsidRDefault="00B3372E" w:rsidP="00B3372E">
      <w:pPr>
        <w:rPr>
          <w:sz w:val="18"/>
          <w:szCs w:val="18"/>
        </w:rPr>
      </w:pPr>
      <w:r w:rsidRPr="00B3372E">
        <w:rPr>
          <w:sz w:val="18"/>
          <w:szCs w:val="18"/>
        </w:rPr>
        <w:t xml:space="preserve">сельского поселения                                </w:t>
      </w: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contextualSpacing/>
        <w:jc w:val="center"/>
        <w:rPr>
          <w:b/>
          <w:sz w:val="18"/>
          <w:szCs w:val="18"/>
        </w:rPr>
      </w:pPr>
      <w:r w:rsidRPr="00B3372E">
        <w:rPr>
          <w:b/>
          <w:sz w:val="18"/>
          <w:szCs w:val="18"/>
        </w:rPr>
        <w:t>МУНИЦИПАЛЬНОЕ ОБРАЗОВАНИЕ</w:t>
      </w:r>
      <w:r w:rsidRPr="00B3372E">
        <w:rPr>
          <w:b/>
          <w:sz w:val="18"/>
          <w:szCs w:val="18"/>
        </w:rPr>
        <w:br/>
        <w:t>«ЗОРКАЛЬЦЕВСКОЕ СЕЛЬСКОЕ  ПОСЕЛЕНИЕ»</w:t>
      </w:r>
    </w:p>
    <w:p w:rsidR="00B3372E" w:rsidRPr="00B3372E" w:rsidRDefault="00B3372E" w:rsidP="00B3372E">
      <w:pPr>
        <w:spacing w:before="240" w:after="240"/>
        <w:contextualSpacing/>
        <w:jc w:val="center"/>
        <w:rPr>
          <w:b/>
          <w:sz w:val="18"/>
          <w:szCs w:val="18"/>
        </w:rPr>
      </w:pPr>
      <w:r w:rsidRPr="00B3372E">
        <w:rPr>
          <w:b/>
          <w:sz w:val="18"/>
          <w:szCs w:val="18"/>
        </w:rPr>
        <w:t>АДМИНИСТРАЦИЯ ЗОРКАЛЬЦЕВСКОГО СЕЛЬСКОГО ПОСЕЛЕНИЯ</w:t>
      </w:r>
    </w:p>
    <w:p w:rsidR="00B3372E" w:rsidRPr="00B3372E" w:rsidRDefault="00B3372E" w:rsidP="00B3372E">
      <w:pPr>
        <w:keepNext/>
        <w:jc w:val="center"/>
        <w:outlineLvl w:val="0"/>
        <w:rPr>
          <w:sz w:val="18"/>
          <w:szCs w:val="18"/>
        </w:rPr>
      </w:pPr>
    </w:p>
    <w:p w:rsidR="00B3372E" w:rsidRPr="00B3372E" w:rsidRDefault="00B3372E" w:rsidP="00B3372E">
      <w:pPr>
        <w:jc w:val="center"/>
        <w:rPr>
          <w:sz w:val="18"/>
          <w:szCs w:val="18"/>
        </w:rPr>
      </w:pPr>
      <w:r w:rsidRPr="00B3372E">
        <w:rPr>
          <w:b/>
          <w:sz w:val="18"/>
          <w:szCs w:val="18"/>
        </w:rPr>
        <w:t>ПОСТАНОВЛЕНИЕ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«04» февраля 2020г.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Pr="00B3372E">
        <w:rPr>
          <w:sz w:val="18"/>
          <w:szCs w:val="18"/>
        </w:rPr>
        <w:t xml:space="preserve">       № 39</w:t>
      </w:r>
    </w:p>
    <w:p w:rsidR="00B3372E" w:rsidRPr="00B3372E" w:rsidRDefault="00B3372E" w:rsidP="00B3372E">
      <w:pPr>
        <w:rPr>
          <w:sz w:val="18"/>
          <w:szCs w:val="18"/>
        </w:rPr>
      </w:pPr>
      <w:r w:rsidRPr="00B3372E">
        <w:rPr>
          <w:sz w:val="18"/>
          <w:szCs w:val="18"/>
        </w:rPr>
        <w:t>с. Зоркальцево</w:t>
      </w:r>
    </w:p>
    <w:p w:rsidR="00B3372E" w:rsidRPr="00B3372E" w:rsidRDefault="00B3372E" w:rsidP="00B3372E">
      <w:pPr>
        <w:ind w:right="4535"/>
        <w:jc w:val="both"/>
        <w:rPr>
          <w:sz w:val="18"/>
          <w:szCs w:val="18"/>
        </w:rPr>
      </w:pPr>
    </w:p>
    <w:p w:rsidR="00B3372E" w:rsidRPr="00B3372E" w:rsidRDefault="00B3372E" w:rsidP="00B3372E">
      <w:pPr>
        <w:ind w:right="4535"/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ind w:firstLine="567"/>
        <w:jc w:val="both"/>
        <w:rPr>
          <w:sz w:val="18"/>
          <w:szCs w:val="18"/>
        </w:rPr>
      </w:pPr>
      <w:proofErr w:type="gramStart"/>
      <w:r w:rsidRPr="00B3372E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Администрации Зоркальцевского сельского поселения,</w:t>
      </w:r>
      <w:proofErr w:type="gramEnd"/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ПОСТАНОВЛЯЮ:</w:t>
      </w:r>
    </w:p>
    <w:p w:rsidR="00B3372E" w:rsidRPr="00B3372E" w:rsidRDefault="00B3372E" w:rsidP="00B3372E">
      <w:pPr>
        <w:jc w:val="both"/>
        <w:rPr>
          <w:sz w:val="18"/>
          <w:szCs w:val="18"/>
        </w:rPr>
      </w:pPr>
    </w:p>
    <w:p w:rsidR="00B3372E" w:rsidRPr="00B3372E" w:rsidRDefault="00B3372E" w:rsidP="00B3372E">
      <w:pPr>
        <w:numPr>
          <w:ilvl w:val="0"/>
          <w:numId w:val="45"/>
        </w:numPr>
        <w:tabs>
          <w:tab w:val="left" w:pos="851"/>
        </w:tabs>
        <w:suppressAutoHyphens/>
        <w:ind w:right="-1"/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Администрации Зоркальцевского сельского поселения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21, в части границ населенного пункта д. Кудринский Участок. </w:t>
      </w:r>
    </w:p>
    <w:p w:rsidR="00B3372E" w:rsidRPr="00B3372E" w:rsidRDefault="00B3372E" w:rsidP="00B3372E">
      <w:pPr>
        <w:numPr>
          <w:ilvl w:val="0"/>
          <w:numId w:val="45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Администрации Зоркальцевского сельского поселения подготовить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21.</w:t>
      </w:r>
    </w:p>
    <w:p w:rsidR="00B3372E" w:rsidRPr="00B3372E" w:rsidRDefault="00B3372E" w:rsidP="00B3372E">
      <w:pPr>
        <w:numPr>
          <w:ilvl w:val="0"/>
          <w:numId w:val="45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Администрации Зоркальцевского сельского поселения разработать проект планировки и проект межевания территории в соответствии Градостроительного Кодекса.</w:t>
      </w:r>
    </w:p>
    <w:p w:rsidR="00B3372E" w:rsidRPr="00B3372E" w:rsidRDefault="00B3372E" w:rsidP="00B3372E">
      <w:pPr>
        <w:numPr>
          <w:ilvl w:val="0"/>
          <w:numId w:val="45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</w:t>
      </w:r>
      <w:r w:rsidRPr="00B3372E">
        <w:rPr>
          <w:sz w:val="18"/>
          <w:szCs w:val="18"/>
          <w:lang w:val="en-US"/>
        </w:rPr>
        <w:t>economy</w:t>
      </w:r>
      <w:r w:rsidRPr="00B3372E">
        <w:rPr>
          <w:sz w:val="18"/>
          <w:szCs w:val="18"/>
        </w:rPr>
        <w:t>.</w:t>
      </w:r>
      <w:proofErr w:type="spellStart"/>
      <w:r w:rsidRPr="00B3372E">
        <w:rPr>
          <w:sz w:val="18"/>
          <w:szCs w:val="18"/>
          <w:lang w:val="en-US"/>
        </w:rPr>
        <w:t>gov</w:t>
      </w:r>
      <w:proofErr w:type="spellEnd"/>
      <w:r w:rsidRPr="00B3372E">
        <w:rPr>
          <w:sz w:val="18"/>
          <w:szCs w:val="18"/>
        </w:rPr>
        <w:t>.</w:t>
      </w:r>
      <w:proofErr w:type="spellStart"/>
      <w:r w:rsidRPr="00B3372E">
        <w:rPr>
          <w:sz w:val="18"/>
          <w:szCs w:val="18"/>
        </w:rPr>
        <w:t>ru</w:t>
      </w:r>
      <w:proofErr w:type="spellEnd"/>
      <w:r w:rsidRPr="00B3372E">
        <w:rPr>
          <w:sz w:val="18"/>
          <w:szCs w:val="18"/>
        </w:rPr>
        <w:t>.</w:t>
      </w:r>
    </w:p>
    <w:p w:rsidR="00B3372E" w:rsidRPr="00B3372E" w:rsidRDefault="00B3372E" w:rsidP="00B3372E">
      <w:pPr>
        <w:numPr>
          <w:ilvl w:val="0"/>
          <w:numId w:val="45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B3372E" w:rsidRPr="00B3372E" w:rsidRDefault="00B3372E" w:rsidP="00B3372E">
      <w:pPr>
        <w:numPr>
          <w:ilvl w:val="0"/>
          <w:numId w:val="45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B3372E" w:rsidRPr="00B3372E" w:rsidRDefault="00B3372E" w:rsidP="00B3372E">
      <w:pPr>
        <w:numPr>
          <w:ilvl w:val="0"/>
          <w:numId w:val="45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B3372E" w:rsidRPr="00B3372E" w:rsidRDefault="00B3372E" w:rsidP="00B3372E">
      <w:pPr>
        <w:numPr>
          <w:ilvl w:val="0"/>
          <w:numId w:val="45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B3372E">
        <w:rPr>
          <w:sz w:val="18"/>
          <w:szCs w:val="18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11" w:history="1">
        <w:r w:rsidRPr="00B3372E">
          <w:rPr>
            <w:rStyle w:val="af0"/>
            <w:sz w:val="18"/>
            <w:szCs w:val="18"/>
            <w:lang w:val="en-US"/>
          </w:rPr>
          <w:t>www</w:t>
        </w:r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B3372E">
          <w:rPr>
            <w:rStyle w:val="af0"/>
            <w:sz w:val="18"/>
            <w:szCs w:val="18"/>
          </w:rPr>
          <w:t>.</w:t>
        </w:r>
        <w:proofErr w:type="spellStart"/>
        <w:r w:rsidRPr="00B3372E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B3372E">
        <w:rPr>
          <w:sz w:val="18"/>
          <w:szCs w:val="18"/>
        </w:rPr>
        <w:t>.</w:t>
      </w: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</w:p>
    <w:p w:rsidR="00B3372E" w:rsidRPr="00B3372E" w:rsidRDefault="00B3372E" w:rsidP="00B3372E">
      <w:pPr>
        <w:rPr>
          <w:sz w:val="18"/>
          <w:szCs w:val="18"/>
        </w:rPr>
      </w:pPr>
      <w:r w:rsidRPr="00B3372E">
        <w:rPr>
          <w:sz w:val="18"/>
          <w:szCs w:val="18"/>
        </w:rPr>
        <w:t>Глава Зоркальцевского</w:t>
      </w:r>
    </w:p>
    <w:p w:rsidR="00B3372E" w:rsidRPr="00B3372E" w:rsidRDefault="00B3372E" w:rsidP="00B3372E">
      <w:pPr>
        <w:rPr>
          <w:sz w:val="18"/>
          <w:szCs w:val="18"/>
        </w:rPr>
      </w:pPr>
      <w:r w:rsidRPr="00B3372E">
        <w:rPr>
          <w:sz w:val="18"/>
          <w:szCs w:val="18"/>
        </w:rPr>
        <w:t xml:space="preserve">сельского поселения                                                                                  </w:t>
      </w:r>
    </w:p>
    <w:p w:rsidR="00B3372E" w:rsidRPr="00B3372E" w:rsidRDefault="00B3372E" w:rsidP="00B3372E">
      <w:pPr>
        <w:rPr>
          <w:sz w:val="18"/>
          <w:szCs w:val="18"/>
        </w:rPr>
      </w:pPr>
    </w:p>
    <w:p w:rsidR="00B3372E" w:rsidRDefault="00B3372E" w:rsidP="00B3372E">
      <w:pPr>
        <w:rPr>
          <w:sz w:val="18"/>
          <w:szCs w:val="18"/>
        </w:rPr>
      </w:pPr>
    </w:p>
    <w:p w:rsidR="006E4EF7" w:rsidRPr="006F3A4C" w:rsidRDefault="006E4EF7" w:rsidP="00B3372E">
      <w:pPr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2E" w:rsidRDefault="00B3372E">
      <w:r>
        <w:separator/>
      </w:r>
    </w:p>
  </w:endnote>
  <w:endnote w:type="continuationSeparator" w:id="1">
    <w:p w:rsidR="00B3372E" w:rsidRDefault="00B3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2E" w:rsidRDefault="00B3372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72E" w:rsidRDefault="00B3372E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2E" w:rsidRDefault="00B3372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4EF7">
      <w:rPr>
        <w:rStyle w:val="a8"/>
        <w:noProof/>
      </w:rPr>
      <w:t>4</w:t>
    </w:r>
    <w:r>
      <w:rPr>
        <w:rStyle w:val="a8"/>
      </w:rPr>
      <w:fldChar w:fldCharType="end"/>
    </w:r>
  </w:p>
  <w:p w:rsidR="00B3372E" w:rsidRDefault="00B3372E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2E" w:rsidRDefault="00B3372E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2E" w:rsidRDefault="00B3372E">
      <w:r>
        <w:separator/>
      </w:r>
    </w:p>
  </w:footnote>
  <w:footnote w:type="continuationSeparator" w:id="1">
    <w:p w:rsidR="00B3372E" w:rsidRDefault="00B33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2E" w:rsidRDefault="00B3372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3372E" w:rsidRPr="00C60AB6" w:rsidRDefault="00B3372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817</w:t>
    </w:r>
  </w:p>
  <w:p w:rsidR="00B3372E" w:rsidRPr="008911AB" w:rsidRDefault="00B3372E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04.02.2020г.</w:t>
    </w:r>
  </w:p>
  <w:p w:rsidR="00B3372E" w:rsidRPr="008911AB" w:rsidRDefault="00B3372E" w:rsidP="009340B7">
    <w:pPr>
      <w:jc w:val="center"/>
      <w:rPr>
        <w:i/>
        <w:sz w:val="20"/>
        <w:szCs w:val="20"/>
      </w:rPr>
    </w:pPr>
  </w:p>
  <w:p w:rsidR="00B3372E" w:rsidRPr="008911AB" w:rsidRDefault="00B3372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478E3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0F4E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45BFE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8349C4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3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40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0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40"/>
  </w:num>
  <w:num w:numId="7">
    <w:abstractNumId w:val="39"/>
  </w:num>
  <w:num w:numId="8">
    <w:abstractNumId w:val="41"/>
  </w:num>
  <w:num w:numId="9">
    <w:abstractNumId w:val="20"/>
  </w:num>
  <w:num w:numId="10">
    <w:abstractNumId w:val="25"/>
  </w:num>
  <w:num w:numId="11">
    <w:abstractNumId w:val="30"/>
  </w:num>
  <w:num w:numId="12">
    <w:abstractNumId w:val="3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6"/>
  </w:num>
  <w:num w:numId="16">
    <w:abstractNumId w:val="24"/>
  </w:num>
  <w:num w:numId="17">
    <w:abstractNumId w:val="12"/>
  </w:num>
  <w:num w:numId="18">
    <w:abstractNumId w:val="13"/>
  </w:num>
  <w:num w:numId="19">
    <w:abstractNumId w:val="33"/>
  </w:num>
  <w:num w:numId="20">
    <w:abstractNumId w:val="21"/>
  </w:num>
  <w:num w:numId="21">
    <w:abstractNumId w:val="18"/>
  </w:num>
  <w:num w:numId="22">
    <w:abstractNumId w:val="38"/>
  </w:num>
  <w:num w:numId="23">
    <w:abstractNumId w:val="0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2"/>
  </w:num>
  <w:num w:numId="34">
    <w:abstractNumId w:val="15"/>
  </w:num>
  <w:num w:numId="35">
    <w:abstractNumId w:val="35"/>
  </w:num>
  <w:num w:numId="36">
    <w:abstractNumId w:val="9"/>
  </w:num>
  <w:num w:numId="37">
    <w:abstractNumId w:val="32"/>
  </w:num>
  <w:num w:numId="38">
    <w:abstractNumId w:val="37"/>
  </w:num>
  <w:num w:numId="39">
    <w:abstractNumId w:val="4"/>
  </w:num>
  <w:num w:numId="40">
    <w:abstractNumId w:val="26"/>
  </w:num>
  <w:num w:numId="41">
    <w:abstractNumId w:val="29"/>
  </w:num>
  <w:num w:numId="42">
    <w:abstractNumId w:val="5"/>
  </w:num>
  <w:num w:numId="43">
    <w:abstractNumId w:val="14"/>
  </w:num>
  <w:num w:numId="44">
    <w:abstractNumId w:val="10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C123C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4EF7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372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rkpos.tom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zorkpos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1674</Words>
  <Characters>14030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15673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2020-02-07T03:28:00Z</dcterms:modified>
</cp:coreProperties>
</file>